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202CE" w:rsidRDefault="00784641">
      <w:pPr>
        <w:pStyle w:val="Intestazione"/>
        <w:tabs>
          <w:tab w:val="clear" w:pos="4153"/>
          <w:tab w:val="clear" w:pos="8306"/>
        </w:tabs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3363428</wp:posOffset>
            </wp:positionH>
            <wp:positionV relativeFrom="margin">
              <wp:posOffset>-149860</wp:posOffset>
            </wp:positionV>
            <wp:extent cx="2269490" cy="742315"/>
            <wp:effectExtent l="0" t="0" r="381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CAC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758624</wp:posOffset>
            </wp:positionH>
            <wp:positionV relativeFrom="margin">
              <wp:posOffset>-86360</wp:posOffset>
            </wp:positionV>
            <wp:extent cx="2411730" cy="61341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</w:r>
      <w:r w:rsidR="008202CE">
        <w:rPr>
          <w:lang w:val="it-IT"/>
        </w:rPr>
        <w:tab/>
        <w:t xml:space="preserve">  </w:t>
      </w:r>
    </w:p>
    <w:p w:rsidR="008202CE" w:rsidRDefault="008202CE">
      <w:pPr>
        <w:pStyle w:val="Intestazione"/>
        <w:tabs>
          <w:tab w:val="clear" w:pos="4153"/>
          <w:tab w:val="clear" w:pos="8306"/>
        </w:tabs>
        <w:rPr>
          <w:rFonts w:ascii="Calibri" w:hAnsi="Calibri" w:cs="Calibri"/>
          <w:b/>
          <w:color w:val="FF000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</w:t>
      </w:r>
    </w:p>
    <w:p w:rsidR="008202CE" w:rsidRDefault="008202CE">
      <w:pPr>
        <w:pStyle w:val="Intestazione"/>
        <w:tabs>
          <w:tab w:val="clear" w:pos="4153"/>
          <w:tab w:val="clear" w:pos="8306"/>
        </w:tabs>
        <w:rPr>
          <w:lang w:val="it-IT"/>
        </w:rPr>
      </w:pPr>
    </w:p>
    <w:p w:rsidR="008202CE" w:rsidRPr="003B3CAC" w:rsidRDefault="003B3CAC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40°</w:t>
      </w:r>
      <w:r w:rsidR="008202CE" w:rsidRPr="003B3CAC">
        <w:rPr>
          <w:rFonts w:ascii="Calibri" w:hAnsi="Calibri" w:cs="Calibri"/>
          <w:b/>
          <w:sz w:val="44"/>
          <w:szCs w:val="44"/>
          <w:lang w:val="en-US"/>
        </w:rPr>
        <w:t xml:space="preserve"> R.Y.L.A.</w:t>
      </w:r>
    </w:p>
    <w:p w:rsidR="008202CE" w:rsidRPr="003B3CAC" w:rsidRDefault="008202CE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3B3CAC">
        <w:rPr>
          <w:rFonts w:ascii="Calibri" w:hAnsi="Calibri" w:cs="Calibri"/>
          <w:b/>
          <w:sz w:val="36"/>
          <w:szCs w:val="36"/>
          <w:lang w:val="en-US"/>
        </w:rPr>
        <w:t>“</w:t>
      </w:r>
      <w:r w:rsidR="003B3CAC" w:rsidRPr="003B3CAC">
        <w:rPr>
          <w:rFonts w:ascii="Calibri" w:hAnsi="Calibri" w:cs="Calibri"/>
          <w:b/>
          <w:sz w:val="36"/>
          <w:szCs w:val="36"/>
          <w:lang w:val="en-US"/>
        </w:rPr>
        <w:t>IMAGINE ALL THE PEOPLE LIVING LIFE IN PEACE</w:t>
      </w:r>
      <w:r w:rsidRPr="003B3CAC">
        <w:rPr>
          <w:rFonts w:ascii="Calibri" w:hAnsi="Calibri" w:cs="Calibri"/>
          <w:b/>
          <w:sz w:val="36"/>
          <w:szCs w:val="36"/>
          <w:lang w:val="en-US"/>
        </w:rPr>
        <w:t>”</w:t>
      </w:r>
    </w:p>
    <w:p w:rsidR="003B3CAC" w:rsidRPr="003B3CAC" w:rsidRDefault="003B3CAC">
      <w:pPr>
        <w:jc w:val="center"/>
        <w:rPr>
          <w:rFonts w:ascii="Calibri" w:hAnsi="Calibri" w:cs="Calibri"/>
          <w:bCs/>
          <w:sz w:val="20"/>
          <w:u w:val="single"/>
        </w:rPr>
      </w:pPr>
      <w:r w:rsidRPr="003B3CAC">
        <w:rPr>
          <w:rFonts w:ascii="Calibri" w:hAnsi="Calibri" w:cs="Calibri"/>
          <w:bCs/>
          <w:sz w:val="28"/>
          <w:szCs w:val="28"/>
        </w:rPr>
        <w:t>26 Marzo – 2 Aprile 2023 – Grand Hotel Terme di Riolo – Riolo Terme (RA)</w:t>
      </w:r>
    </w:p>
    <w:p w:rsidR="008202CE" w:rsidRPr="003B3CAC" w:rsidRDefault="008202CE">
      <w:pPr>
        <w:spacing w:after="120"/>
        <w:jc w:val="both"/>
        <w:rPr>
          <w:rFonts w:ascii="Calibri" w:hAnsi="Calibri" w:cs="Calibri"/>
          <w:b/>
          <w:sz w:val="20"/>
          <w:u w:val="single"/>
        </w:rPr>
      </w:pPr>
    </w:p>
    <w:p w:rsidR="008202CE" w:rsidRDefault="008202C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SCHEDA DI “IMPEGNO DEL PARTECIPANTE AL SEMINARIO R.Y.L.A.”</w:t>
      </w:r>
    </w:p>
    <w:p w:rsidR="008202CE" w:rsidRDefault="008202CE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(da compilare ed inviare </w:t>
      </w:r>
      <w:r>
        <w:rPr>
          <w:rFonts w:ascii="Calibri" w:hAnsi="Calibri" w:cs="Calibri"/>
          <w:u w:val="single"/>
        </w:rPr>
        <w:t>esclusivamente</w:t>
      </w:r>
      <w:r>
        <w:rPr>
          <w:rFonts w:ascii="Calibri" w:hAnsi="Calibri" w:cs="Calibri"/>
        </w:rPr>
        <w:t xml:space="preserve"> alle rispettive Segreterie dei Distretti 2071 o 2072, </w:t>
      </w:r>
      <w:r>
        <w:rPr>
          <w:rFonts w:ascii="Calibri" w:hAnsi="Calibri" w:cs="Calibri"/>
          <w:b/>
        </w:rPr>
        <w:t xml:space="preserve">entro il </w:t>
      </w:r>
      <w:r w:rsidR="003B3CAC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 marzo 202</w:t>
      </w:r>
      <w:r w:rsidR="003B3CAC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 xml:space="preserve">, unitamente alla “scheda del partecipante” </w:t>
      </w:r>
      <w:r w:rsidR="003B3CAC">
        <w:rPr>
          <w:rFonts w:ascii="Calibri" w:hAnsi="Calibri" w:cs="Calibri"/>
        </w:rPr>
        <w:t>(</w:t>
      </w:r>
      <w:proofErr w:type="spellStart"/>
      <w:r w:rsidR="003B3CAC">
        <w:rPr>
          <w:rFonts w:ascii="Calibri" w:hAnsi="Calibri" w:cs="Calibri"/>
        </w:rPr>
        <w:t>All</w:t>
      </w:r>
      <w:proofErr w:type="spellEnd"/>
      <w:r w:rsidR="003B3CAC">
        <w:rPr>
          <w:rFonts w:ascii="Calibri" w:hAnsi="Calibri" w:cs="Calibri"/>
        </w:rPr>
        <w:t xml:space="preserve">. A) </w:t>
      </w:r>
      <w:r>
        <w:rPr>
          <w:rFonts w:ascii="Calibri" w:hAnsi="Calibri" w:cs="Calibri"/>
        </w:rPr>
        <w:t xml:space="preserve">più una seconda foto formato tessera con indicate sul retro </w:t>
      </w:r>
      <w:proofErr w:type="spellStart"/>
      <w:r>
        <w:rPr>
          <w:rFonts w:ascii="Calibri" w:hAnsi="Calibri" w:cs="Calibri"/>
        </w:rPr>
        <w:t>l</w:t>
      </w:r>
      <w:r w:rsidR="003B3CAC">
        <w:rPr>
          <w:rFonts w:ascii="Calibri" w:hAnsi="Calibri" w:cs="Calibri"/>
        </w:rPr>
        <w:t>Cognome</w:t>
      </w:r>
      <w:proofErr w:type="spellEnd"/>
      <w:r w:rsidR="003B3CAC">
        <w:rPr>
          <w:rFonts w:ascii="Calibri" w:hAnsi="Calibri" w:cs="Calibri"/>
        </w:rPr>
        <w:t xml:space="preserve"> e Nome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color w:val="FF0000"/>
          <w:sz w:val="20"/>
        </w:rPr>
        <w:t xml:space="preserve"> 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b/>
          <w:i/>
          <w:color w:val="FF0000"/>
          <w:sz w:val="20"/>
        </w:rPr>
        <w:t xml:space="preserve"> SCRIVERE IN STAMPATELLO</w:t>
      </w:r>
    </w:p>
    <w:p w:rsidR="008202CE" w:rsidRDefault="008202CE">
      <w:pPr>
        <w:spacing w:line="300" w:lineRule="exact"/>
        <w:ind w:left="709" w:right="48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COGNOME:</w:t>
      </w:r>
      <w:r>
        <w:rPr>
          <w:rFonts w:ascii="Calibri" w:hAnsi="Calibri" w:cs="Calibri"/>
        </w:rPr>
        <w:t>____________________________________________________________</w:t>
      </w:r>
    </w:p>
    <w:p w:rsidR="008202CE" w:rsidRDefault="008202CE">
      <w:pPr>
        <w:spacing w:line="300" w:lineRule="exact"/>
        <w:ind w:left="709" w:right="481"/>
        <w:jc w:val="both"/>
        <w:rPr>
          <w:rFonts w:ascii="Calibri" w:hAnsi="Calibri" w:cs="Calibri"/>
        </w:rPr>
      </w:pPr>
    </w:p>
    <w:p w:rsidR="008202CE" w:rsidRDefault="008202CE">
      <w:pPr>
        <w:spacing w:line="300" w:lineRule="exact"/>
        <w:ind w:left="709" w:right="481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NOME:</w:t>
      </w:r>
      <w:r>
        <w:rPr>
          <w:rFonts w:ascii="Calibri" w:hAnsi="Calibri" w:cs="Calibri"/>
          <w:lang w:val="en-US"/>
        </w:rPr>
        <w:t xml:space="preserve"> _______________________________________________________________</w:t>
      </w:r>
    </w:p>
    <w:p w:rsidR="008202CE" w:rsidRDefault="008202CE">
      <w:pPr>
        <w:spacing w:line="300" w:lineRule="exact"/>
        <w:ind w:left="709" w:right="481"/>
        <w:jc w:val="both"/>
        <w:rPr>
          <w:rFonts w:ascii="Calibri" w:hAnsi="Calibri" w:cs="Calibri"/>
          <w:lang w:val="en-US"/>
        </w:rPr>
      </w:pPr>
    </w:p>
    <w:p w:rsidR="008202CE" w:rsidRDefault="008202CE">
      <w:pPr>
        <w:spacing w:line="300" w:lineRule="exact"/>
        <w:ind w:left="709" w:right="482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/>
          <w:lang w:val="en-US"/>
        </w:rPr>
        <w:t>CLUB ROTARY sponsor (</w:t>
      </w:r>
      <w:proofErr w:type="spellStart"/>
      <w:r>
        <w:rPr>
          <w:rFonts w:ascii="Calibri" w:hAnsi="Calibri" w:cs="Calibri"/>
          <w:b/>
          <w:lang w:val="en-US"/>
        </w:rPr>
        <w:t>indicare</w:t>
      </w:r>
      <w:proofErr w:type="spellEnd"/>
      <w:r>
        <w:rPr>
          <w:rFonts w:ascii="Calibri" w:hAnsi="Calibri" w:cs="Calibri"/>
          <w:b/>
          <w:lang w:val="en-US"/>
        </w:rPr>
        <w:t>):</w:t>
      </w:r>
      <w:r>
        <w:rPr>
          <w:rFonts w:ascii="Calibri" w:hAnsi="Calibri" w:cs="Calibri"/>
          <w:lang w:val="en-US"/>
        </w:rPr>
        <w:t xml:space="preserve"> _________________________________________</w:t>
      </w:r>
    </w:p>
    <w:p w:rsidR="008202CE" w:rsidRDefault="008202CE">
      <w:pPr>
        <w:spacing w:line="300" w:lineRule="exact"/>
        <w:ind w:left="709" w:right="481"/>
        <w:jc w:val="both"/>
        <w:rPr>
          <w:rFonts w:ascii="Calibri" w:hAnsi="Calibri" w:cs="Calibri"/>
          <w:sz w:val="18"/>
          <w:szCs w:val="18"/>
          <w:lang w:val="en-US"/>
        </w:rPr>
      </w:pPr>
    </w:p>
    <w:p w:rsidR="008202CE" w:rsidRDefault="008202CE">
      <w:pPr>
        <w:numPr>
          <w:ilvl w:val="0"/>
          <w:numId w:val="3"/>
        </w:numPr>
        <w:tabs>
          <w:tab w:val="left" w:pos="720"/>
        </w:tabs>
        <w:overflowPunct w:val="0"/>
        <w:autoSpaceDE w:val="0"/>
        <w:spacing w:after="120"/>
        <w:ind w:left="714" w:hanging="35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Accetto la candidatura propostami dal Rotary Club </w:t>
      </w:r>
      <w:r w:rsidR="00784641">
        <w:rPr>
          <w:rFonts w:ascii="Calibri" w:hAnsi="Calibri" w:cs="Calibri"/>
        </w:rPr>
        <w:t xml:space="preserve">sponsor </w:t>
      </w:r>
      <w:r>
        <w:rPr>
          <w:rFonts w:ascii="Calibri" w:hAnsi="Calibri" w:cs="Calibri"/>
        </w:rPr>
        <w:t xml:space="preserve">per partecipare al XXXX R.Y.L.A. organizzato dai Distretti 2071 e 2072 del Rotary International che si svolgerà </w:t>
      </w:r>
      <w:r w:rsidR="003B3CAC">
        <w:rPr>
          <w:rFonts w:ascii="Calibri" w:hAnsi="Calibri" w:cs="Calibri"/>
        </w:rPr>
        <w:t>presso il Grand Hotel Terme di Riolo – Riolo Terme (RA)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dal </w:t>
      </w:r>
      <w:r w:rsidR="003B3CAC">
        <w:rPr>
          <w:rFonts w:ascii="Calibri" w:hAnsi="Calibri" w:cs="Calibri"/>
          <w:b/>
        </w:rPr>
        <w:t>26 Marzo al 2 Aprile</w:t>
      </w:r>
      <w:r>
        <w:rPr>
          <w:rFonts w:ascii="Calibri" w:hAnsi="Calibri" w:cs="Calibri"/>
          <w:b/>
        </w:rPr>
        <w:t xml:space="preserve"> 202</w:t>
      </w:r>
      <w:r w:rsidR="003B3CAC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>.</w:t>
      </w:r>
    </w:p>
    <w:p w:rsidR="008202CE" w:rsidRDefault="008202CE">
      <w:pPr>
        <w:numPr>
          <w:ilvl w:val="0"/>
          <w:numId w:val="3"/>
        </w:numPr>
        <w:tabs>
          <w:tab w:val="left" w:pos="720"/>
        </w:tabs>
        <w:overflowPunct w:val="0"/>
        <w:autoSpaceDE w:val="0"/>
        <w:spacing w:line="36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 impegno:</w:t>
      </w:r>
    </w:p>
    <w:p w:rsidR="008202CE" w:rsidRDefault="008202CE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 partecipare alle riunioni a cui il Club mi inviterà per prendere conoscenza dei principi e dell’organizzazione del Rotary;</w:t>
      </w:r>
    </w:p>
    <w:p w:rsidR="008202CE" w:rsidRDefault="008202CE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 presenziare a tutte le giornate del Seminario, rispettando in ogni dettaglio il programma e gli impegni previsti;</w:t>
      </w:r>
    </w:p>
    <w:p w:rsidR="008202CE" w:rsidRDefault="008202CE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 prendere parte alle giornate R.Y.L.A. con la massima buona volontà, spirito di partecipazione e collaborazione;</w:t>
      </w:r>
    </w:p>
    <w:p w:rsidR="008202CE" w:rsidRDefault="008202CE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soggiornare, durante il periodo del R.Y.L.A., presso </w:t>
      </w:r>
      <w:r w:rsidR="003B3CAC">
        <w:rPr>
          <w:rFonts w:ascii="Calibri" w:hAnsi="Calibri" w:cs="Calibri"/>
        </w:rPr>
        <w:t>il Grand Hotel Terme di Riolo – Riolo Terme (RA)</w:t>
      </w:r>
      <w:r>
        <w:rPr>
          <w:rFonts w:ascii="Calibri" w:hAnsi="Calibri" w:cs="Calibri"/>
        </w:rPr>
        <w:t xml:space="preserve">, sede di svolgimento dei lavori, unitamente agli altri partecipanti al Seminario: </w:t>
      </w:r>
      <w:r>
        <w:rPr>
          <w:rFonts w:ascii="Calibri" w:hAnsi="Calibri" w:cs="Calibri"/>
          <w:b/>
          <w:u w:val="single"/>
        </w:rPr>
        <w:t>il Comitato Interdistrettuale non ammette assenze anche parziali</w:t>
      </w:r>
      <w:r>
        <w:rPr>
          <w:rFonts w:ascii="Calibri" w:hAnsi="Calibri" w:cs="Calibri"/>
        </w:rPr>
        <w:t>;</w:t>
      </w:r>
    </w:p>
    <w:p w:rsidR="008202CE" w:rsidRDefault="008202CE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 trarre profitto, al massimo delle mie possibilità, dell’occasione offertami dal Rotary e di farne esperienza di conoscenza, di scambio e di partecipazione con gli altri frequentatori;</w:t>
      </w:r>
    </w:p>
    <w:p w:rsidR="008202CE" w:rsidRDefault="008202CE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ad elaborare una sintetica relazione sull’esperienza vissuta da esporre, entro il 30 giugno 2022, ai soci del Club che ha sponsorizzato la mia partecipazione al XXXIX R.Y.L.A.;</w:t>
      </w:r>
    </w:p>
    <w:p w:rsidR="00784641" w:rsidRPr="00784641" w:rsidRDefault="008202CE" w:rsidP="00784641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1134" w:hanging="425"/>
        <w:jc w:val="both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a partecipare al Seminario con la massima buona volontà derivante dalla constatazione dell’impegno finanziario ed organizzativo sostenuto dai Rotary Club </w:t>
      </w:r>
      <w:r w:rsidR="00784641">
        <w:rPr>
          <w:rFonts w:ascii="Calibri" w:hAnsi="Calibri" w:cs="Calibri"/>
        </w:rPr>
        <w:t xml:space="preserve">e dai </w:t>
      </w:r>
      <w:r>
        <w:rPr>
          <w:rFonts w:ascii="Calibri" w:hAnsi="Calibri" w:cs="Calibri"/>
        </w:rPr>
        <w:t xml:space="preserve">dei Distretti </w:t>
      </w:r>
      <w:r w:rsidR="00784641">
        <w:rPr>
          <w:rFonts w:ascii="Calibri" w:hAnsi="Calibri" w:cs="Calibri"/>
        </w:rPr>
        <w:t xml:space="preserve">Rotary </w:t>
      </w:r>
      <w:r>
        <w:rPr>
          <w:rFonts w:ascii="Calibri" w:hAnsi="Calibri" w:cs="Calibri"/>
        </w:rPr>
        <w:t>2071 e 2072</w:t>
      </w:r>
      <w:r w:rsidR="00784641">
        <w:rPr>
          <w:rFonts w:ascii="Calibri" w:hAnsi="Calibri" w:cs="Calibri"/>
        </w:rPr>
        <w:t>.</w:t>
      </w:r>
    </w:p>
    <w:p w:rsidR="00784641" w:rsidRDefault="00784641" w:rsidP="00784641">
      <w:pPr>
        <w:tabs>
          <w:tab w:val="left" w:pos="1134"/>
        </w:tabs>
        <w:overflowPunct w:val="0"/>
        <w:autoSpaceDE w:val="0"/>
        <w:jc w:val="both"/>
        <w:textAlignment w:val="baseline"/>
        <w:rPr>
          <w:rFonts w:ascii="Calibri" w:hAnsi="Calibri" w:cs="Calibri"/>
        </w:rPr>
      </w:pPr>
    </w:p>
    <w:p w:rsidR="00784641" w:rsidRPr="00784641" w:rsidRDefault="00784641" w:rsidP="00784641">
      <w:pPr>
        <w:tabs>
          <w:tab w:val="left" w:pos="1134"/>
        </w:tabs>
        <w:overflowPunct w:val="0"/>
        <w:autoSpaceDE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8202CE" w:rsidRDefault="008202CE" w:rsidP="00A10115">
      <w:pPr>
        <w:tabs>
          <w:tab w:val="left" w:pos="113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8202CE" w:rsidRDefault="008202CE">
      <w:pPr>
        <w:tabs>
          <w:tab w:val="left" w:pos="1134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FIRMA DEL PARTECIPANTE________________________________________</w:t>
      </w:r>
    </w:p>
    <w:p w:rsidR="00784641" w:rsidRDefault="00784641" w:rsidP="00784641">
      <w:pPr>
        <w:tabs>
          <w:tab w:val="left" w:pos="1134"/>
        </w:tabs>
        <w:ind w:left="720"/>
      </w:pPr>
      <w:proofErr w:type="spellStart"/>
      <w:r>
        <w:rPr>
          <w:rFonts w:ascii="Calibri" w:hAnsi="Calibri" w:cs="Calibri"/>
          <w:sz w:val="18"/>
          <w:szCs w:val="18"/>
        </w:rPr>
        <w:t>All</w:t>
      </w:r>
      <w:proofErr w:type="spellEnd"/>
      <w:r>
        <w:rPr>
          <w:rFonts w:ascii="Calibri" w:hAnsi="Calibri" w:cs="Calibri"/>
          <w:sz w:val="18"/>
          <w:szCs w:val="18"/>
        </w:rPr>
        <w:t>. B</w:t>
      </w:r>
    </w:p>
    <w:sectPr w:rsidR="00784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4A36" w:rsidRDefault="003A4A36" w:rsidP="003B3CAC">
      <w:r>
        <w:separator/>
      </w:r>
    </w:p>
  </w:endnote>
  <w:endnote w:type="continuationSeparator" w:id="0">
    <w:p w:rsidR="003A4A36" w:rsidRDefault="003A4A36" w:rsidP="003B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CAC" w:rsidRDefault="003B3C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CAC" w:rsidRDefault="003B3C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CAC" w:rsidRDefault="003B3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4A36" w:rsidRDefault="003A4A36" w:rsidP="003B3CAC">
      <w:r>
        <w:separator/>
      </w:r>
    </w:p>
  </w:footnote>
  <w:footnote w:type="continuationSeparator" w:id="0">
    <w:p w:rsidR="003A4A36" w:rsidRDefault="003A4A36" w:rsidP="003B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CAC" w:rsidRDefault="003B3C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CAC" w:rsidRDefault="003B3C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CAC" w:rsidRDefault="003B3C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68540714">
    <w:abstractNumId w:val="0"/>
  </w:num>
  <w:num w:numId="2" w16cid:durableId="280000059">
    <w:abstractNumId w:val="1"/>
  </w:num>
  <w:num w:numId="3" w16cid:durableId="150684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15"/>
    <w:rsid w:val="003A4A36"/>
    <w:rsid w:val="003B3CAC"/>
    <w:rsid w:val="00784641"/>
    <w:rsid w:val="008202CE"/>
    <w:rsid w:val="00A10115"/>
    <w:rsid w:val="00B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8AE229"/>
  <w15:chartTrackingRefBased/>
  <w15:docId w15:val="{39BB1682-AE70-2D4B-A806-590360A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67"/>
      </w:tabs>
      <w:jc w:val="right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567"/>
      </w:tabs>
      <w:jc w:val="right"/>
      <w:outlineLvl w:val="2"/>
    </w:pPr>
    <w:rPr>
      <w:i/>
      <w:color w:val="00336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eastAsia="Times New Roman" w:hAnsi="Times New Roman"/>
      <w:sz w:val="20"/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20">
    <w:name w:val="p20"/>
    <w:basedOn w:val="Normale"/>
    <w:pPr>
      <w:widowControl w:val="0"/>
      <w:tabs>
        <w:tab w:val="left" w:pos="1354"/>
      </w:tabs>
      <w:autoSpaceDE w:val="0"/>
      <w:ind w:left="86"/>
    </w:pPr>
    <w:rPr>
      <w:rFonts w:ascii="Times New Roman" w:eastAsia="SimSun" w:hAnsi="Times New Roman"/>
      <w:szCs w:val="24"/>
      <w:lang w:val="en-US"/>
    </w:rPr>
  </w:style>
  <w:style w:type="paragraph" w:customStyle="1" w:styleId="p26">
    <w:name w:val="p26"/>
    <w:basedOn w:val="Normale"/>
    <w:pPr>
      <w:widowControl w:val="0"/>
      <w:tabs>
        <w:tab w:val="left" w:pos="1354"/>
      </w:tabs>
      <w:autoSpaceDE w:val="0"/>
      <w:ind w:left="1581" w:hanging="227"/>
    </w:pPr>
    <w:rPr>
      <w:rFonts w:ascii="Times New Roman" w:eastAsia="SimSun" w:hAnsi="Times New Roman"/>
      <w:szCs w:val="24"/>
      <w:lang w:val="en-US"/>
    </w:rPr>
  </w:style>
  <w:style w:type="paragraph" w:customStyle="1" w:styleId="p27">
    <w:name w:val="p27"/>
    <w:basedOn w:val="Normale"/>
    <w:pPr>
      <w:widowControl w:val="0"/>
      <w:tabs>
        <w:tab w:val="left" w:pos="1377"/>
      </w:tabs>
      <w:autoSpaceDE w:val="0"/>
      <w:ind w:left="1377" w:hanging="23"/>
    </w:pPr>
    <w:rPr>
      <w:rFonts w:ascii="Times New Roman" w:eastAsia="SimSun" w:hAnsi="Times New Roman"/>
      <w:szCs w:val="24"/>
      <w:lang w:val="en-US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Luigi\Desktop\00go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Settings\PierLuigi\Desktop\00gov.dot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ALLERGOLOGIA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ALLERGOLOGIA</dc:title>
  <dc:subject/>
  <dc:creator>Pagliarani</dc:creator>
  <cp:keywords/>
  <cp:lastModifiedBy>Alfieri Luciano</cp:lastModifiedBy>
  <cp:revision>2</cp:revision>
  <cp:lastPrinted>2011-02-04T13:18:00Z</cp:lastPrinted>
  <dcterms:created xsi:type="dcterms:W3CDTF">2023-02-20T08:48:00Z</dcterms:created>
  <dcterms:modified xsi:type="dcterms:W3CDTF">2023-02-20T08:48:00Z</dcterms:modified>
</cp:coreProperties>
</file>